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FA" w:rsidRPr="00404EFA" w:rsidRDefault="00404EFA" w:rsidP="00CB050C">
      <w:pPr>
        <w:pStyle w:val="Heading1"/>
        <w:ind w:left="9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217" cy="87105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04" cy="89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50C">
        <w:rPr>
          <w:sz w:val="32"/>
          <w:szCs w:val="32"/>
        </w:rPr>
        <w:t xml:space="preserve">       </w:t>
      </w:r>
      <w:r w:rsidR="00B27FEF">
        <w:rPr>
          <w:sz w:val="32"/>
          <w:szCs w:val="32"/>
        </w:rPr>
        <w:t xml:space="preserve">      </w:t>
      </w:r>
      <w:r w:rsidR="00CB050C">
        <w:rPr>
          <w:sz w:val="32"/>
          <w:szCs w:val="32"/>
        </w:rPr>
        <w:t xml:space="preserve"> </w:t>
      </w:r>
      <w:r w:rsidRPr="00B27FEF">
        <w:rPr>
          <w:szCs w:val="28"/>
        </w:rPr>
        <w:t>Texas Police Association</w:t>
      </w:r>
    </w:p>
    <w:p w:rsidR="002B2CE0" w:rsidRPr="002B2488" w:rsidRDefault="002B2CE0" w:rsidP="00601460">
      <w:pPr>
        <w:pStyle w:val="Heading1"/>
        <w:rPr>
          <w:sz w:val="24"/>
        </w:rPr>
      </w:pPr>
      <w:r w:rsidRPr="002B2488">
        <w:rPr>
          <w:sz w:val="24"/>
        </w:rPr>
        <w:t>REGISTRATION FORM</w:t>
      </w:r>
    </w:p>
    <w:tbl>
      <w:tblPr>
        <w:tblW w:w="4990" w:type="pct"/>
        <w:tblInd w:w="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6"/>
        <w:gridCol w:w="656"/>
        <w:gridCol w:w="1427"/>
        <w:gridCol w:w="212"/>
        <w:gridCol w:w="1113"/>
        <w:gridCol w:w="136"/>
        <w:gridCol w:w="1177"/>
        <w:gridCol w:w="192"/>
        <w:gridCol w:w="527"/>
        <w:gridCol w:w="2024"/>
      </w:tblGrid>
      <w:tr w:rsidR="00E03E1F" w:rsidRPr="0090679F" w:rsidTr="002B2488">
        <w:trPr>
          <w:trHeight w:val="288"/>
        </w:trPr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050C" w:rsidRPr="0090679F" w:rsidRDefault="00CB050C" w:rsidP="002B2488">
            <w:pPr>
              <w:pStyle w:val="Centered"/>
              <w:jc w:val="left"/>
            </w:pPr>
          </w:p>
        </w:tc>
      </w:tr>
      <w:tr w:rsidR="00E03E1F" w:rsidRPr="0090679F" w:rsidTr="002B2488">
        <w:trPr>
          <w:trHeight w:val="288"/>
        </w:trPr>
        <w:tc>
          <w:tcPr>
            <w:tcW w:w="60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10D9" w:rsidRDefault="00F03A41" w:rsidP="00FC7060">
            <w:pPr>
              <w:rPr>
                <w:b/>
                <w:sz w:val="22"/>
                <w:szCs w:val="22"/>
              </w:rPr>
            </w:pPr>
            <w:r w:rsidRPr="00F03A41">
              <w:rPr>
                <w:b/>
                <w:sz w:val="22"/>
                <w:szCs w:val="22"/>
              </w:rPr>
              <w:t xml:space="preserve">COURSE NAME: </w:t>
            </w:r>
            <w:sdt>
              <w:sdtPr>
                <w:rPr>
                  <w:b/>
                  <w:sz w:val="22"/>
                  <w:szCs w:val="22"/>
                </w:rPr>
                <w:id w:val="6634436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49A0" w:rsidRPr="00CF33B2">
                  <w:rPr>
                    <w:rStyle w:val="PlaceholderText"/>
                  </w:rPr>
                  <w:t>Click here to enter text.</w:t>
                </w:r>
              </w:sdtContent>
            </w:sdt>
            <w:r w:rsidRPr="00F03A41">
              <w:rPr>
                <w:b/>
                <w:sz w:val="22"/>
                <w:szCs w:val="22"/>
              </w:rPr>
              <w:t xml:space="preserve">        </w:t>
            </w:r>
          </w:p>
          <w:p w:rsidR="00E03E1F" w:rsidRPr="00F03A41" w:rsidRDefault="00F010D9" w:rsidP="00FC70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LOCATION: </w:t>
            </w:r>
            <w:sdt>
              <w:sdtPr>
                <w:rPr>
                  <w:b/>
                  <w:sz w:val="22"/>
                  <w:szCs w:val="22"/>
                </w:rPr>
                <w:id w:val="-5005148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49A0" w:rsidRPr="00CF33B2">
                  <w:rPr>
                    <w:rStyle w:val="PlaceholderText"/>
                  </w:rPr>
                  <w:t>Click here to enter text.</w:t>
                </w:r>
              </w:sdtContent>
            </w:sdt>
            <w:r w:rsidR="00F03A41" w:rsidRPr="00F03A41">
              <w:rPr>
                <w:b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6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3A41" w:rsidRDefault="00F010D9" w:rsidP="00FC70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DATE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16255808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49A0" w:rsidRPr="00CF33B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3A41" w:rsidRPr="00F03A41" w:rsidRDefault="00F03A41" w:rsidP="00F010D9">
            <w:pPr>
              <w:rPr>
                <w:b/>
                <w:sz w:val="22"/>
                <w:szCs w:val="22"/>
              </w:rPr>
            </w:pPr>
          </w:p>
        </w:tc>
      </w:tr>
      <w:tr w:rsidR="00BE1480" w:rsidRPr="0090679F" w:rsidTr="002B2488">
        <w:trPr>
          <w:trHeight w:val="288"/>
        </w:trPr>
        <w:tc>
          <w:tcPr>
            <w:tcW w:w="100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404EFA" w:rsidP="00D01268">
            <w:pPr>
              <w:pStyle w:val="Heading2"/>
            </w:pPr>
            <w:r>
              <w:t>Student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2B2488">
        <w:trPr>
          <w:trHeight w:val="288"/>
        </w:trPr>
        <w:tc>
          <w:tcPr>
            <w:tcW w:w="32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404EFA" w:rsidP="00FC7060">
            <w:r>
              <w:t>Student’</w:t>
            </w:r>
            <w:r w:rsidR="001713E8" w:rsidRPr="0090679F">
              <w:t xml:space="preserve">s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111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131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404EFA" w:rsidP="00FC7060">
            <w:r>
              <w:t xml:space="preserve">PID </w:t>
            </w:r>
            <w:r w:rsidR="00CB050C">
              <w:t>#</w:t>
            </w:r>
          </w:p>
          <w:sdt>
            <w:sdtPr>
              <w:id w:val="10551221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1713E8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F010D9" w:rsidP="00FC7060">
            <w:r>
              <w:t>Date of Birth</w:t>
            </w:r>
            <w:r w:rsidR="00404EFA">
              <w:t xml:space="preserve"> </w:t>
            </w:r>
          </w:p>
        </w:tc>
      </w:tr>
      <w:tr w:rsidR="000F1422" w:rsidRPr="0090679F" w:rsidTr="002B2488">
        <w:trPr>
          <w:trHeight w:val="288"/>
        </w:trPr>
        <w:tc>
          <w:tcPr>
            <w:tcW w:w="600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43DD" w:rsidRDefault="00E149A0" w:rsidP="00CF43DD">
            <w:pPr>
              <w:rPr>
                <w:b/>
              </w:rPr>
            </w:pPr>
            <w:r w:rsidRPr="00E149A0">
              <w:rPr>
                <w:b/>
              </w:rPr>
              <w:t>Last</w:t>
            </w:r>
            <w:proofErr w:type="gramStart"/>
            <w:r w:rsidRPr="00E149A0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11857914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149A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E149A0">
              <w:rPr>
                <w:b/>
              </w:rPr>
              <w:t xml:space="preserve"> First:  </w:t>
            </w:r>
            <w:sdt>
              <w:sdtPr>
                <w:rPr>
                  <w:b/>
                </w:rPr>
                <w:id w:val="-17918085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F43DD" w:rsidRPr="00CF33B2">
                  <w:rPr>
                    <w:rStyle w:val="PlaceholderText"/>
                  </w:rPr>
                  <w:t>Click here to enter text.</w:t>
                </w:r>
              </w:sdtContent>
            </w:sdt>
            <w:r w:rsidRPr="00E149A0">
              <w:rPr>
                <w:b/>
              </w:rPr>
              <w:t xml:space="preserve">  </w:t>
            </w:r>
          </w:p>
          <w:p w:rsidR="00CF43DD" w:rsidRDefault="00CF43DD" w:rsidP="00CF43DD">
            <w:pPr>
              <w:rPr>
                <w:b/>
              </w:rPr>
            </w:pPr>
          </w:p>
          <w:p w:rsidR="001713E8" w:rsidRPr="00E149A0" w:rsidRDefault="00E149A0" w:rsidP="00CF43DD">
            <w:pPr>
              <w:rPr>
                <w:b/>
              </w:rPr>
            </w:pPr>
            <w:r w:rsidRPr="00E149A0">
              <w:rPr>
                <w:b/>
              </w:rPr>
              <w:t>Middle</w:t>
            </w:r>
            <w:r w:rsidR="00CF43D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235360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F43DD" w:rsidRPr="00CF33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19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sdt>
          <w:sdtPr>
            <w:id w:val="4485168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713E8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1460" w:rsidRPr="0090679F" w:rsidTr="002B2488">
        <w:trPr>
          <w:trHeight w:val="288"/>
        </w:trPr>
        <w:tc>
          <w:tcPr>
            <w:tcW w:w="46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CB050C" w:rsidP="00FC7060">
            <w:r>
              <w:t>E</w:t>
            </w:r>
            <w:r w:rsidR="00F03A41">
              <w:t>-</w:t>
            </w:r>
            <w:r>
              <w:t>mail</w:t>
            </w:r>
            <w:r w:rsidR="00F03A41">
              <w:t xml:space="preserve"> </w:t>
            </w:r>
            <w:r w:rsidR="0090439A">
              <w:t>:</w:t>
            </w:r>
          </w:p>
        </w:tc>
        <w:tc>
          <w:tcPr>
            <w:tcW w:w="2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2B2488">
        <w:trPr>
          <w:trHeight w:val="288"/>
        </w:trPr>
        <w:sdt>
          <w:sdtPr>
            <w:id w:val="13273219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4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0207F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1915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gridSpan w:val="5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0207F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8674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0207F" w:rsidRPr="0090679F" w:rsidRDefault="00CF43DD" w:rsidP="00C757D4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A06" w:rsidRPr="0090679F" w:rsidTr="002B2488">
        <w:trPr>
          <w:trHeight w:val="288"/>
        </w:trPr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5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2B2488">
        <w:trPr>
          <w:trHeight w:val="288"/>
        </w:trPr>
        <w:sdt>
          <w:sdtPr>
            <w:id w:val="-19374343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8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6026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47" w:type="dxa"/>
                <w:gridSpan w:val="5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5309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8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66264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26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A06" w:rsidRPr="0090679F" w:rsidTr="002B2488">
        <w:trPr>
          <w:trHeight w:val="288"/>
        </w:trPr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CF43DD">
              <w:t>/Rank</w:t>
            </w:r>
            <w:r w:rsidR="0090439A">
              <w:t>:</w:t>
            </w:r>
          </w:p>
        </w:tc>
        <w:tc>
          <w:tcPr>
            <w:tcW w:w="49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2B2488">
        <w:trPr>
          <w:trHeight w:val="288"/>
        </w:trPr>
        <w:sdt>
          <w:sdtPr>
            <w:id w:val="12518474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8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31976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17" w:type="dxa"/>
                <w:gridSpan w:val="7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FC7060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8302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821AB" w:rsidRPr="0090679F" w:rsidRDefault="00CF43DD" w:rsidP="00C757D4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F6E87" w:rsidRDefault="005F6E87" w:rsidP="0090679F"/>
    <w:tbl>
      <w:tblPr>
        <w:tblW w:w="4995" w:type="pct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657"/>
        <w:gridCol w:w="1428"/>
        <w:gridCol w:w="212"/>
        <w:gridCol w:w="1114"/>
        <w:gridCol w:w="136"/>
        <w:gridCol w:w="1178"/>
        <w:gridCol w:w="192"/>
        <w:gridCol w:w="528"/>
        <w:gridCol w:w="2026"/>
      </w:tblGrid>
      <w:tr w:rsidR="002B2488" w:rsidRPr="0090679F" w:rsidTr="00B27FEF">
        <w:trPr>
          <w:trHeight w:val="288"/>
        </w:trPr>
        <w:tc>
          <w:tcPr>
            <w:tcW w:w="100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2488" w:rsidRPr="0090679F" w:rsidRDefault="002B2488" w:rsidP="00376F85">
            <w:pPr>
              <w:pStyle w:val="Heading2"/>
            </w:pPr>
            <w:r>
              <w:t>Student</w:t>
            </w:r>
            <w:r w:rsidRPr="0090679F">
              <w:t xml:space="preserve"> </w:t>
            </w:r>
            <w:r>
              <w:t>INFORMATION</w:t>
            </w:r>
          </w:p>
        </w:tc>
      </w:tr>
      <w:tr w:rsidR="002B2488" w:rsidRPr="0090679F" w:rsidTr="00B27FEF">
        <w:trPr>
          <w:trHeight w:val="288"/>
        </w:trPr>
        <w:tc>
          <w:tcPr>
            <w:tcW w:w="32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Student’</w:t>
            </w:r>
            <w:r w:rsidRPr="0090679F">
              <w:t xml:space="preserve">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6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111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131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PID #</w:t>
            </w:r>
          </w:p>
          <w:sdt>
            <w:sdtPr>
              <w:id w:val="1980964946"/>
              <w:placeholder>
                <w:docPart w:val="400D746A8B97480D993021BA3601E064"/>
              </w:placeholder>
              <w:showingPlcHdr/>
              <w:text/>
            </w:sdtPr>
            <w:sdtEndPr/>
            <w:sdtContent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2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 xml:space="preserve">Date of Birth </w:t>
            </w:r>
          </w:p>
        </w:tc>
      </w:tr>
      <w:tr w:rsidR="002B2488" w:rsidRPr="0090679F" w:rsidTr="00B27FEF">
        <w:trPr>
          <w:trHeight w:val="288"/>
        </w:trPr>
        <w:tc>
          <w:tcPr>
            <w:tcW w:w="600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Default="002B2488" w:rsidP="00376F85">
            <w:pPr>
              <w:rPr>
                <w:b/>
              </w:rPr>
            </w:pPr>
            <w:r w:rsidRPr="00E149A0">
              <w:rPr>
                <w:b/>
              </w:rPr>
              <w:t>Last</w:t>
            </w:r>
            <w:proofErr w:type="gramStart"/>
            <w:r w:rsidRPr="00E149A0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737828943"/>
                <w:placeholder>
                  <w:docPart w:val="6C9D2828332246A79FC04A5996499043"/>
                </w:placeholder>
                <w:showingPlcHdr/>
                <w:text/>
              </w:sdtPr>
              <w:sdtEndPr/>
              <w:sdtContent>
                <w:r w:rsidRPr="00E149A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E149A0">
              <w:rPr>
                <w:b/>
              </w:rPr>
              <w:t xml:space="preserve"> First:  </w:t>
            </w:r>
            <w:sdt>
              <w:sdtPr>
                <w:rPr>
                  <w:b/>
                </w:rPr>
                <w:id w:val="50511988"/>
                <w:placeholder>
                  <w:docPart w:val="6C9D2828332246A79FC04A5996499043"/>
                </w:placeholder>
                <w:showingPlcHdr/>
                <w:text/>
              </w:sdtPr>
              <w:sdtEndPr/>
              <w:sdtContent>
                <w:r w:rsidRPr="00CF33B2">
                  <w:rPr>
                    <w:rStyle w:val="PlaceholderText"/>
                  </w:rPr>
                  <w:t>Click here to enter text.</w:t>
                </w:r>
              </w:sdtContent>
            </w:sdt>
            <w:r w:rsidRPr="00E149A0">
              <w:rPr>
                <w:b/>
              </w:rPr>
              <w:t xml:space="preserve">  </w:t>
            </w:r>
          </w:p>
          <w:p w:rsidR="002B2488" w:rsidRDefault="002B2488" w:rsidP="00376F85">
            <w:pPr>
              <w:rPr>
                <w:b/>
              </w:rPr>
            </w:pPr>
          </w:p>
          <w:p w:rsidR="002B2488" w:rsidRPr="00E149A0" w:rsidRDefault="002B2488" w:rsidP="00376F85">
            <w:pPr>
              <w:rPr>
                <w:b/>
              </w:rPr>
            </w:pPr>
            <w:r w:rsidRPr="00E149A0">
              <w:rPr>
                <w:b/>
              </w:rPr>
              <w:t>Middle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9343491"/>
                <w:placeholder>
                  <w:docPart w:val="6C9D2828332246A79FC04A5996499043"/>
                </w:placeholder>
                <w:showingPlcHdr/>
                <w:text/>
              </w:sdtPr>
              <w:sdtEndPr/>
              <w:sdtContent>
                <w:r w:rsidRPr="00CF33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19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sdt>
          <w:sdtPr>
            <w:id w:val="6031748"/>
            <w:placeholder>
              <w:docPart w:val="6C9D2828332246A79FC04A5996499043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488" w:rsidRPr="0090679F" w:rsidTr="00B27FEF">
        <w:trPr>
          <w:trHeight w:val="288"/>
        </w:trPr>
        <w:tc>
          <w:tcPr>
            <w:tcW w:w="46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8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E-mail :</w:t>
            </w:r>
          </w:p>
        </w:tc>
        <w:tc>
          <w:tcPr>
            <w:tcW w:w="2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2B2488" w:rsidRPr="0090679F" w:rsidTr="00B27FEF">
        <w:trPr>
          <w:trHeight w:val="288"/>
        </w:trPr>
        <w:sdt>
          <w:sdtPr>
            <w:id w:val="1323467039"/>
            <w:placeholder>
              <w:docPart w:val="E4316B056A774593B1FD5599CC512E81"/>
            </w:placeholder>
            <w:showingPlcHdr/>
            <w:text/>
          </w:sdtPr>
          <w:sdtEndPr/>
          <w:sdtContent>
            <w:tc>
              <w:tcPr>
                <w:tcW w:w="4674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1912365"/>
            <w:placeholder>
              <w:docPart w:val="E4316B056A774593B1FD5599CC512E81"/>
            </w:placeholder>
            <w:showingPlcHdr/>
            <w:text/>
          </w:sdtPr>
          <w:sdtEndPr/>
          <w:sdtContent>
            <w:tc>
              <w:tcPr>
                <w:tcW w:w="2832" w:type="dxa"/>
                <w:gridSpan w:val="5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5664893"/>
            <w:placeholder>
              <w:docPart w:val="E4316B056A774593B1FD5599CC512E81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488" w:rsidRPr="0090679F" w:rsidTr="00B27FEF">
        <w:trPr>
          <w:trHeight w:val="288"/>
        </w:trPr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5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>City</w:t>
            </w:r>
            <w:r>
              <w:t>:</w:t>
            </w:r>
          </w:p>
        </w:tc>
        <w:tc>
          <w:tcPr>
            <w:tcW w:w="18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>State</w:t>
            </w:r>
            <w:r>
              <w:t>: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>ZIP Code</w:t>
            </w:r>
            <w:r>
              <w:t>:</w:t>
            </w:r>
          </w:p>
        </w:tc>
      </w:tr>
      <w:tr w:rsidR="002B2488" w:rsidRPr="0090679F" w:rsidTr="00B27FEF">
        <w:trPr>
          <w:trHeight w:val="288"/>
        </w:trPr>
        <w:sdt>
          <w:sdtPr>
            <w:id w:val="-956093293"/>
            <w:placeholder>
              <w:docPart w:val="FB776A0E599746BABDF903F39ADE7E96"/>
            </w:placeholder>
            <w:showingPlcHdr/>
            <w:text/>
          </w:sdtPr>
          <w:sdtEndPr/>
          <w:sdtContent>
            <w:tc>
              <w:tcPr>
                <w:tcW w:w="258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5616046"/>
            <w:placeholder>
              <w:docPart w:val="FB776A0E599746BABDF903F39ADE7E96"/>
            </w:placeholder>
            <w:showingPlcHdr/>
            <w:text/>
          </w:sdtPr>
          <w:sdtEndPr/>
          <w:sdtContent>
            <w:tc>
              <w:tcPr>
                <w:tcW w:w="3547" w:type="dxa"/>
                <w:gridSpan w:val="5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1773631"/>
            <w:placeholder>
              <w:docPart w:val="FB776A0E599746BABDF903F39ADE7E96"/>
            </w:placeholder>
            <w:showingPlcHdr/>
            <w:text/>
          </w:sdtPr>
          <w:sdtEndPr/>
          <w:sdtContent>
            <w:tc>
              <w:tcPr>
                <w:tcW w:w="1898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288357"/>
            <w:placeholder>
              <w:docPart w:val="FB776A0E599746BABDF903F39ADE7E96"/>
            </w:placeholder>
            <w:showingPlcHdr/>
            <w:text/>
          </w:sdtPr>
          <w:sdtEndPr/>
          <w:sdtContent>
            <w:tc>
              <w:tcPr>
                <w:tcW w:w="2026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488" w:rsidRPr="0090679F" w:rsidTr="00B27FEF">
        <w:trPr>
          <w:trHeight w:val="288"/>
        </w:trPr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>Occupation</w:t>
            </w:r>
            <w:r>
              <w:t>/Rank:</w:t>
            </w:r>
          </w:p>
        </w:tc>
        <w:tc>
          <w:tcPr>
            <w:tcW w:w="49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>Employer</w:t>
            </w:r>
            <w:r>
              <w:t>:</w:t>
            </w:r>
          </w:p>
        </w:tc>
        <w:tc>
          <w:tcPr>
            <w:tcW w:w="25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2B2488" w:rsidRPr="0090679F" w:rsidTr="00B27FEF">
        <w:trPr>
          <w:trHeight w:val="288"/>
        </w:trPr>
        <w:sdt>
          <w:sdtPr>
            <w:id w:val="2078464795"/>
            <w:placeholder>
              <w:docPart w:val="E7ACFE36857843BC988A976C0BBD4DAE"/>
            </w:placeholder>
            <w:showingPlcHdr/>
            <w:text/>
          </w:sdtPr>
          <w:sdtEndPr/>
          <w:sdtContent>
            <w:tc>
              <w:tcPr>
                <w:tcW w:w="258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8422569"/>
            <w:placeholder>
              <w:docPart w:val="E7ACFE36857843BC988A976C0BBD4DAE"/>
            </w:placeholder>
            <w:showingPlcHdr/>
            <w:text/>
          </w:sdtPr>
          <w:sdtEndPr/>
          <w:sdtContent>
            <w:tc>
              <w:tcPr>
                <w:tcW w:w="4917" w:type="dxa"/>
                <w:gridSpan w:val="7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3931569"/>
            <w:placeholder>
              <w:docPart w:val="E7ACFE36857843BC988A976C0BBD4DAE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2B2488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2488" w:rsidRDefault="002B2488" w:rsidP="0090679F"/>
    <w:tbl>
      <w:tblPr>
        <w:tblW w:w="4995" w:type="pct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1746"/>
        <w:gridCol w:w="842"/>
        <w:gridCol w:w="835"/>
        <w:gridCol w:w="2472"/>
        <w:gridCol w:w="356"/>
        <w:gridCol w:w="417"/>
        <w:gridCol w:w="645"/>
        <w:gridCol w:w="2363"/>
        <w:gridCol w:w="192"/>
      </w:tblGrid>
      <w:tr w:rsidR="002B2488" w:rsidRPr="0090679F" w:rsidTr="00B27FEF">
        <w:trPr>
          <w:trHeight w:val="288"/>
        </w:trPr>
        <w:tc>
          <w:tcPr>
            <w:tcW w:w="100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2488" w:rsidRPr="0090679F" w:rsidRDefault="002B2488" w:rsidP="00376F85">
            <w:pPr>
              <w:pStyle w:val="Heading2"/>
            </w:pPr>
            <w:r>
              <w:t>pAYMENT</w:t>
            </w:r>
            <w:r w:rsidRPr="0090679F">
              <w:t xml:space="preserve"> INFORMATION</w:t>
            </w:r>
          </w:p>
        </w:tc>
      </w:tr>
      <w:tr w:rsidR="002B2488" w:rsidRPr="00DA5D7A" w:rsidTr="00B27FEF">
        <w:trPr>
          <w:trHeight w:val="288"/>
        </w:trPr>
        <w:tc>
          <w:tcPr>
            <w:tcW w:w="100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Default="002B2488" w:rsidP="00376F85">
            <w:pPr>
              <w:pStyle w:val="Centered"/>
              <w:rPr>
                <w:b/>
                <w:sz w:val="22"/>
                <w:szCs w:val="22"/>
              </w:rPr>
            </w:pPr>
          </w:p>
          <w:p w:rsidR="002B2488" w:rsidRDefault="002B2488" w:rsidP="00376F85">
            <w:pPr>
              <w:pStyle w:val="Centered"/>
              <w:rPr>
                <w:b/>
                <w:sz w:val="22"/>
                <w:szCs w:val="22"/>
              </w:rPr>
            </w:pPr>
            <w:r w:rsidRPr="00DA5D7A">
              <w:rPr>
                <w:b/>
                <w:sz w:val="22"/>
                <w:szCs w:val="22"/>
              </w:rPr>
              <w:t>Master Card, Visa, American Express, Discover</w:t>
            </w:r>
            <w:r>
              <w:rPr>
                <w:b/>
                <w:sz w:val="22"/>
                <w:szCs w:val="22"/>
              </w:rPr>
              <w:t xml:space="preserve"> Accepted</w:t>
            </w:r>
          </w:p>
          <w:p w:rsidR="002B2488" w:rsidRPr="00DA5D7A" w:rsidRDefault="002B2488" w:rsidP="00376F85">
            <w:pPr>
              <w:pStyle w:val="Centered"/>
              <w:rPr>
                <w:b/>
                <w:sz w:val="22"/>
                <w:szCs w:val="22"/>
              </w:rPr>
            </w:pPr>
          </w:p>
        </w:tc>
      </w:tr>
      <w:tr w:rsidR="002B2488" w:rsidRPr="0090679F" w:rsidTr="00B27FEF">
        <w:trPr>
          <w:trHeight w:val="288"/>
        </w:trPr>
        <w:tc>
          <w:tcPr>
            <w:tcW w:w="2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Name as it appears on the card</w:t>
            </w:r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Card Number</w:t>
            </w:r>
          </w:p>
        </w:tc>
        <w:tc>
          <w:tcPr>
            <w:tcW w:w="14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Exp. Date mm/</w:t>
            </w:r>
            <w:proofErr w:type="spellStart"/>
            <w:r>
              <w:t>yy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Security Code (Last 3 digits</w:t>
            </w:r>
          </w:p>
        </w:tc>
      </w:tr>
      <w:tr w:rsidR="002B2488" w:rsidRPr="0090679F" w:rsidTr="00B27FEF">
        <w:trPr>
          <w:trHeight w:val="288"/>
        </w:trPr>
        <w:sdt>
          <w:sdtPr>
            <w:id w:val="-363363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0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0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 w:rsidRPr="0090679F">
              <w:t xml:space="preserve">  </w:t>
            </w:r>
            <w:sdt>
              <w:sdtPr>
                <w:id w:val="6681412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27FEF" w:rsidRPr="00CF33B2">
                  <w:rPr>
                    <w:rStyle w:val="PlaceholderText"/>
                  </w:rPr>
                  <w:t>Click here to enter text.</w:t>
                </w:r>
              </w:sdtContent>
            </w:sdt>
            <w:r w:rsidRPr="0090679F">
              <w:t xml:space="preserve">     </w:t>
            </w:r>
          </w:p>
        </w:tc>
        <w:sdt>
          <w:sdtPr>
            <w:id w:val="-9757532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7108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5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488" w:rsidRPr="0090679F" w:rsidTr="00B27FEF">
        <w:trPr>
          <w:trHeight w:val="288"/>
        </w:trPr>
        <w:tc>
          <w:tcPr>
            <w:tcW w:w="1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Check #</w:t>
            </w:r>
          </w:p>
        </w:tc>
        <w:tc>
          <w:tcPr>
            <w:tcW w:w="1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P.O. #</w:t>
            </w:r>
          </w:p>
        </w:tc>
        <w:tc>
          <w:tcPr>
            <w:tcW w:w="3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2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r>
              <w:t>AMOUNT PAID</w:t>
            </w:r>
          </w:p>
        </w:tc>
      </w:tr>
      <w:tr w:rsidR="002B2488" w:rsidRPr="0090679F" w:rsidTr="00B27FEF">
        <w:trPr>
          <w:trHeight w:val="288"/>
        </w:trPr>
        <w:sdt>
          <w:sdtPr>
            <w:id w:val="1759629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38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73109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77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93082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90" w:type="dxa"/>
                <w:gridSpan w:val="4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00409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5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488" w:rsidRPr="0090679F" w:rsidTr="00B27FEF">
        <w:trPr>
          <w:trHeight w:val="144"/>
        </w:trPr>
        <w:tc>
          <w:tcPr>
            <w:tcW w:w="1006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/>
        </w:tc>
      </w:tr>
      <w:tr w:rsidR="002B2488" w:rsidRPr="004B1E4C" w:rsidTr="00B27FEF">
        <w:trPr>
          <w:trHeight w:val="288"/>
        </w:trPr>
        <w:tc>
          <w:tcPr>
            <w:tcW w:w="100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4B1E4C" w:rsidRDefault="002B2488" w:rsidP="00376F85">
            <w:r w:rsidRPr="004B1E4C">
              <w:t xml:space="preserve">The above information is true to the best of my knowledge. I authorize my </w:t>
            </w:r>
            <w:r>
              <w:t>credit card payment</w:t>
            </w:r>
            <w:r w:rsidRPr="004B1E4C">
              <w:t xml:space="preserve">. I understand that I am financially responsible for any balance. </w:t>
            </w:r>
            <w:r>
              <w:t>I also understand there are no refunds. I may receive credit or send replacements.</w:t>
            </w:r>
          </w:p>
        </w:tc>
      </w:tr>
      <w:tr w:rsidR="002B2488" w:rsidRPr="0090679F" w:rsidTr="00B27FEF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625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sdt>
          <w:sdtPr>
            <w:id w:val="294339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:rsidR="002B2488" w:rsidRPr="0090679F" w:rsidRDefault="00B27FEF" w:rsidP="00376F85">
                <w:r w:rsidRPr="00CF3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/>
        </w:tc>
      </w:tr>
      <w:tr w:rsidR="002B2488" w:rsidRPr="0090679F" w:rsidTr="00B27FEF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/>
        </w:tc>
        <w:tc>
          <w:tcPr>
            <w:tcW w:w="625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>
            <w:pPr>
              <w:pStyle w:val="Italic"/>
            </w:pPr>
            <w:r>
              <w:t>Signature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>
            <w:pPr>
              <w:pStyle w:val="Italic"/>
            </w:pPr>
          </w:p>
        </w:tc>
        <w:tc>
          <w:tcPr>
            <w:tcW w:w="300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B2488" w:rsidRPr="0090679F" w:rsidRDefault="002B2488" w:rsidP="00376F85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2488" w:rsidRPr="0090679F" w:rsidRDefault="002B2488" w:rsidP="00376F85">
            <w:pPr>
              <w:pStyle w:val="Italic"/>
            </w:pPr>
          </w:p>
        </w:tc>
      </w:tr>
    </w:tbl>
    <w:p w:rsidR="00B27FEF" w:rsidRDefault="00B27FEF" w:rsidP="00B27FEF">
      <w:pPr>
        <w:rPr>
          <w:b/>
          <w:sz w:val="22"/>
          <w:szCs w:val="22"/>
        </w:rPr>
      </w:pPr>
    </w:p>
    <w:p w:rsidR="00A77C5D" w:rsidRPr="00E149A0" w:rsidRDefault="00A77C5D" w:rsidP="00B27FEF">
      <w:pPr>
        <w:rPr>
          <w:b/>
          <w:sz w:val="22"/>
          <w:szCs w:val="22"/>
        </w:rPr>
      </w:pPr>
      <w:r w:rsidRPr="00E149A0">
        <w:rPr>
          <w:b/>
          <w:sz w:val="22"/>
          <w:szCs w:val="22"/>
        </w:rPr>
        <w:t>Registration Options</w:t>
      </w:r>
    </w:p>
    <w:p w:rsidR="00A77C5D" w:rsidRDefault="00A77C5D" w:rsidP="00B27FEF">
      <w:pPr>
        <w:rPr>
          <w:sz w:val="22"/>
          <w:szCs w:val="22"/>
        </w:rPr>
      </w:pPr>
      <w:r w:rsidRPr="00E149A0">
        <w:rPr>
          <w:b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hyperlink r:id="rId8" w:history="1">
        <w:r w:rsidRPr="00CF33B2">
          <w:rPr>
            <w:rStyle w:val="Hyperlink"/>
            <w:sz w:val="22"/>
            <w:szCs w:val="22"/>
          </w:rPr>
          <w:t>Mona@texaspoliceassociation.com</w:t>
        </w:r>
      </w:hyperlink>
    </w:p>
    <w:p w:rsidR="00A77C5D" w:rsidRDefault="00A77C5D" w:rsidP="00B27FEF">
      <w:pPr>
        <w:rPr>
          <w:sz w:val="22"/>
          <w:szCs w:val="22"/>
        </w:rPr>
      </w:pPr>
      <w:r w:rsidRPr="00E149A0">
        <w:rPr>
          <w:b/>
          <w:sz w:val="22"/>
          <w:szCs w:val="22"/>
        </w:rPr>
        <w:t>Fax:</w:t>
      </w:r>
      <w:r>
        <w:rPr>
          <w:sz w:val="22"/>
          <w:szCs w:val="22"/>
        </w:rPr>
        <w:t xml:space="preserve"> 512-458-1799</w:t>
      </w:r>
    </w:p>
    <w:p w:rsidR="00A77C5D" w:rsidRDefault="00B27FEF" w:rsidP="00B27FEF">
      <w:pPr>
        <w:rPr>
          <w:sz w:val="22"/>
          <w:szCs w:val="22"/>
        </w:rPr>
      </w:pPr>
      <w:r>
        <w:rPr>
          <w:b/>
          <w:sz w:val="22"/>
          <w:szCs w:val="22"/>
        </w:rPr>
        <w:t>Ma</w:t>
      </w:r>
      <w:r w:rsidR="00A77C5D" w:rsidRPr="00E149A0">
        <w:rPr>
          <w:b/>
          <w:sz w:val="22"/>
          <w:szCs w:val="22"/>
        </w:rPr>
        <w:t>il</w:t>
      </w:r>
      <w:r w:rsidR="00A77C5D">
        <w:rPr>
          <w:sz w:val="22"/>
          <w:szCs w:val="22"/>
        </w:rPr>
        <w:t>: Texas Police Association</w:t>
      </w:r>
      <w:r w:rsidR="002B2488">
        <w:rPr>
          <w:sz w:val="22"/>
          <w:szCs w:val="22"/>
        </w:rPr>
        <w:t xml:space="preserve">, </w:t>
      </w:r>
      <w:r w:rsidR="00A77C5D">
        <w:rPr>
          <w:sz w:val="22"/>
          <w:szCs w:val="22"/>
        </w:rPr>
        <w:t>P.O. Box 4247, Austin, Texas 78765-4247</w:t>
      </w:r>
    </w:p>
    <w:p w:rsidR="00B27FEF" w:rsidRPr="00A77C5D" w:rsidRDefault="00B27FEF" w:rsidP="00B27FEF">
      <w:pPr>
        <w:rPr>
          <w:sz w:val="22"/>
          <w:szCs w:val="22"/>
        </w:rPr>
      </w:pPr>
      <w:r>
        <w:rPr>
          <w:sz w:val="22"/>
          <w:szCs w:val="22"/>
        </w:rPr>
        <w:t>For further information call: 512-458-3140</w:t>
      </w:r>
    </w:p>
    <w:sectPr w:rsidR="00B27FEF" w:rsidRPr="00A77C5D" w:rsidSect="00B27FEF">
      <w:pgSz w:w="12240" w:h="15840" w:code="1"/>
      <w:pgMar w:top="27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k2X3ciPXbFe9EcJORIkp2xnYeU4+VdGnmiZXzu4GZv0VxSePBRJvmYfwDAYGV27O9mkyt2WqYRmHNMUWjbGToQ==" w:salt="zUWAk/5ribntPs0iD6/Ku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FA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488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C6430"/>
    <w:rsid w:val="003E11D5"/>
    <w:rsid w:val="0040207F"/>
    <w:rsid w:val="00404EFA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77C5D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27FEF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B050C"/>
    <w:rsid w:val="00CC3CA1"/>
    <w:rsid w:val="00CC6598"/>
    <w:rsid w:val="00CC6BB1"/>
    <w:rsid w:val="00CD272D"/>
    <w:rsid w:val="00CF43DD"/>
    <w:rsid w:val="00D01268"/>
    <w:rsid w:val="00D14E73"/>
    <w:rsid w:val="00D6155E"/>
    <w:rsid w:val="00D85DF2"/>
    <w:rsid w:val="00DA5D7A"/>
    <w:rsid w:val="00DC47A2"/>
    <w:rsid w:val="00DE1551"/>
    <w:rsid w:val="00DE7FB7"/>
    <w:rsid w:val="00E03965"/>
    <w:rsid w:val="00E03E1F"/>
    <w:rsid w:val="00E149A0"/>
    <w:rsid w:val="00E20DDA"/>
    <w:rsid w:val="00E32A8B"/>
    <w:rsid w:val="00E36054"/>
    <w:rsid w:val="00E37E7B"/>
    <w:rsid w:val="00E46E04"/>
    <w:rsid w:val="00E87396"/>
    <w:rsid w:val="00EC42A3"/>
    <w:rsid w:val="00EF7F81"/>
    <w:rsid w:val="00F010D9"/>
    <w:rsid w:val="00F0281C"/>
    <w:rsid w:val="00F03A4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7F78-C38D-4B0B-8612-09CF2197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A77C5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C6430"/>
    <w:rPr>
      <w:rFonts w:asciiTheme="majorHAnsi" w:hAnsiTheme="majorHAnsi"/>
      <w:b/>
      <w:caps/>
      <w:spacing w:val="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@texaspoliceassociation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win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5CDB-13F8-4D00-B6FE-A2521BCF5F32}"/>
      </w:docPartPr>
      <w:docPartBody>
        <w:p w:rsidR="00180631" w:rsidRDefault="006E6E1C">
          <w:r w:rsidRPr="00CF33B2">
            <w:rPr>
              <w:rStyle w:val="PlaceholderText"/>
            </w:rPr>
            <w:t>Click here to enter text.</w:t>
          </w:r>
        </w:p>
      </w:docPartBody>
    </w:docPart>
    <w:docPart>
      <w:docPartPr>
        <w:name w:val="400D746A8B97480D993021BA3601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ABF8-F1D3-43F6-8A0E-E1C011F7AE80}"/>
      </w:docPartPr>
      <w:docPartBody>
        <w:p w:rsidR="00180631" w:rsidRDefault="006E6E1C" w:rsidP="006E6E1C">
          <w:pPr>
            <w:pStyle w:val="400D746A8B97480D993021BA3601E064"/>
          </w:pPr>
          <w:r w:rsidRPr="00CF33B2">
            <w:rPr>
              <w:rStyle w:val="PlaceholderText"/>
            </w:rPr>
            <w:t>Click here to enter text.</w:t>
          </w:r>
        </w:p>
      </w:docPartBody>
    </w:docPart>
    <w:docPart>
      <w:docPartPr>
        <w:name w:val="6C9D2828332246A79FC04A599649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56C1-CB89-4BF7-B029-3D35D2D5CBAE}"/>
      </w:docPartPr>
      <w:docPartBody>
        <w:p w:rsidR="00180631" w:rsidRDefault="006E6E1C" w:rsidP="006E6E1C">
          <w:pPr>
            <w:pStyle w:val="6C9D2828332246A79FC04A5996499043"/>
          </w:pPr>
          <w:r w:rsidRPr="00CF33B2">
            <w:rPr>
              <w:rStyle w:val="PlaceholderText"/>
            </w:rPr>
            <w:t>Click here to enter text.</w:t>
          </w:r>
        </w:p>
      </w:docPartBody>
    </w:docPart>
    <w:docPart>
      <w:docPartPr>
        <w:name w:val="E4316B056A774593B1FD5599CC51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7773-2F1B-421D-82D4-185D44624AE7}"/>
      </w:docPartPr>
      <w:docPartBody>
        <w:p w:rsidR="00180631" w:rsidRDefault="006E6E1C" w:rsidP="006E6E1C">
          <w:pPr>
            <w:pStyle w:val="E4316B056A774593B1FD5599CC512E81"/>
          </w:pPr>
          <w:r w:rsidRPr="00CF33B2">
            <w:rPr>
              <w:rStyle w:val="PlaceholderText"/>
            </w:rPr>
            <w:t>Click here to enter text.</w:t>
          </w:r>
        </w:p>
      </w:docPartBody>
    </w:docPart>
    <w:docPart>
      <w:docPartPr>
        <w:name w:val="FB776A0E599746BABDF903F39ADE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9817-2B41-4B8D-BC8D-12E97FDEDE18}"/>
      </w:docPartPr>
      <w:docPartBody>
        <w:p w:rsidR="00180631" w:rsidRDefault="006E6E1C" w:rsidP="006E6E1C">
          <w:pPr>
            <w:pStyle w:val="FB776A0E599746BABDF903F39ADE7E96"/>
          </w:pPr>
          <w:r w:rsidRPr="00CF33B2">
            <w:rPr>
              <w:rStyle w:val="PlaceholderText"/>
            </w:rPr>
            <w:t>Click here to enter text.</w:t>
          </w:r>
        </w:p>
      </w:docPartBody>
    </w:docPart>
    <w:docPart>
      <w:docPartPr>
        <w:name w:val="E7ACFE36857843BC988A976C0BBD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C791-4B57-4972-94CB-1FC3DF961C1C}"/>
      </w:docPartPr>
      <w:docPartBody>
        <w:p w:rsidR="00180631" w:rsidRDefault="006E6E1C" w:rsidP="006E6E1C">
          <w:pPr>
            <w:pStyle w:val="E7ACFE36857843BC988A976C0BBD4DAE"/>
          </w:pPr>
          <w:r w:rsidRPr="00CF33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1C"/>
    <w:rsid w:val="00180631"/>
    <w:rsid w:val="002867D9"/>
    <w:rsid w:val="006E6E1C"/>
    <w:rsid w:val="009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20D4924EA49C28510BDFF0499A86C">
    <w:name w:val="0FD20D4924EA49C28510BDFF0499A86C"/>
  </w:style>
  <w:style w:type="paragraph" w:customStyle="1" w:styleId="033DBF1F30344080BDF3DC5FD8DBC27F">
    <w:name w:val="033DBF1F30344080BDF3DC5FD8DBC27F"/>
  </w:style>
  <w:style w:type="paragraph" w:customStyle="1" w:styleId="53AA7AA82D7E473EA3899B6A138A0769">
    <w:name w:val="53AA7AA82D7E473EA3899B6A138A0769"/>
  </w:style>
  <w:style w:type="paragraph" w:customStyle="1" w:styleId="03CF34EFDEE0485FB84B2294B4707CF1">
    <w:name w:val="03CF34EFDEE0485FB84B2294B4707CF1"/>
  </w:style>
  <w:style w:type="paragraph" w:customStyle="1" w:styleId="21CA3F30DDD24FC98E6BECEABA4C93B0">
    <w:name w:val="21CA3F30DDD24FC98E6BECEABA4C93B0"/>
  </w:style>
  <w:style w:type="paragraph" w:customStyle="1" w:styleId="E578F5F2B17D4B0FB8AE97ADDA39F22B">
    <w:name w:val="E578F5F2B17D4B0FB8AE97ADDA39F22B"/>
  </w:style>
  <w:style w:type="paragraph" w:customStyle="1" w:styleId="BE6FEE206C794E51BFB8855FD02C67A4">
    <w:name w:val="BE6FEE206C794E51BFB8855FD02C67A4"/>
  </w:style>
  <w:style w:type="paragraph" w:customStyle="1" w:styleId="8D974014D36B49A58AC0DFDFD04A9C5E">
    <w:name w:val="8D974014D36B49A58AC0DFDFD04A9C5E"/>
  </w:style>
  <w:style w:type="paragraph" w:customStyle="1" w:styleId="58DA3E9F255B4756AA5538D73158AB39">
    <w:name w:val="58DA3E9F255B4756AA5538D73158AB39"/>
  </w:style>
  <w:style w:type="paragraph" w:customStyle="1" w:styleId="3E9F1BB0E8304423B46E58B5CE587ADC">
    <w:name w:val="3E9F1BB0E8304423B46E58B5CE587ADC"/>
  </w:style>
  <w:style w:type="paragraph" w:customStyle="1" w:styleId="258EA61B2F6A4736B8F378221C258E1D">
    <w:name w:val="258EA61B2F6A4736B8F378221C258E1D"/>
    <w:rsid w:val="006E6E1C"/>
  </w:style>
  <w:style w:type="paragraph" w:customStyle="1" w:styleId="7F02B333E4164181AB75B2E283CD0A9C">
    <w:name w:val="7F02B333E4164181AB75B2E283CD0A9C"/>
    <w:rsid w:val="006E6E1C"/>
  </w:style>
  <w:style w:type="paragraph" w:customStyle="1" w:styleId="EF285F3935A1433EACE511F3F7168581">
    <w:name w:val="EF285F3935A1433EACE511F3F7168581"/>
    <w:rsid w:val="006E6E1C"/>
  </w:style>
  <w:style w:type="character" w:styleId="PlaceholderText">
    <w:name w:val="Placeholder Text"/>
    <w:basedOn w:val="DefaultParagraphFont"/>
    <w:uiPriority w:val="99"/>
    <w:semiHidden/>
    <w:rsid w:val="006E6E1C"/>
    <w:rPr>
      <w:color w:val="808080"/>
    </w:rPr>
  </w:style>
  <w:style w:type="paragraph" w:customStyle="1" w:styleId="9BD5B595086E45D082CA24C10C0CBBC4">
    <w:name w:val="9BD5B595086E45D082CA24C10C0CBBC4"/>
    <w:rsid w:val="006E6E1C"/>
  </w:style>
  <w:style w:type="paragraph" w:customStyle="1" w:styleId="3763AE67E6D6444F873BE9C15F73DAAD">
    <w:name w:val="3763AE67E6D6444F873BE9C15F73DAAD"/>
    <w:rsid w:val="006E6E1C"/>
  </w:style>
  <w:style w:type="paragraph" w:customStyle="1" w:styleId="03F23431988D4ACFB424C337EF15EBA0">
    <w:name w:val="03F23431988D4ACFB424C337EF15EBA0"/>
    <w:rsid w:val="006E6E1C"/>
  </w:style>
  <w:style w:type="paragraph" w:customStyle="1" w:styleId="41CB2A95CAEF43C0973B048FDB689DD7">
    <w:name w:val="41CB2A95CAEF43C0973B048FDB689DD7"/>
    <w:rsid w:val="006E6E1C"/>
  </w:style>
  <w:style w:type="paragraph" w:customStyle="1" w:styleId="9227710D01784A05A035BD6D0EBF7616">
    <w:name w:val="9227710D01784A05A035BD6D0EBF7616"/>
    <w:rsid w:val="006E6E1C"/>
  </w:style>
  <w:style w:type="paragraph" w:customStyle="1" w:styleId="E058C9E8EC81469F83586C5DA54840CF">
    <w:name w:val="E058C9E8EC81469F83586C5DA54840CF"/>
    <w:rsid w:val="006E6E1C"/>
  </w:style>
  <w:style w:type="paragraph" w:customStyle="1" w:styleId="6651FE7519954792A068F20329BB6740">
    <w:name w:val="6651FE7519954792A068F20329BB6740"/>
    <w:rsid w:val="006E6E1C"/>
  </w:style>
  <w:style w:type="paragraph" w:customStyle="1" w:styleId="8A3A12C19116431EBB1EEBF66050222F">
    <w:name w:val="8A3A12C19116431EBB1EEBF66050222F"/>
    <w:rsid w:val="006E6E1C"/>
  </w:style>
  <w:style w:type="paragraph" w:customStyle="1" w:styleId="D305EB54D5C345ECB70E0F1498045217">
    <w:name w:val="D305EB54D5C345ECB70E0F1498045217"/>
    <w:rsid w:val="006E6E1C"/>
  </w:style>
  <w:style w:type="paragraph" w:customStyle="1" w:styleId="08977964789D4814A35017DC553FE2A4">
    <w:name w:val="08977964789D4814A35017DC553FE2A4"/>
    <w:rsid w:val="006E6E1C"/>
  </w:style>
  <w:style w:type="paragraph" w:customStyle="1" w:styleId="A4CD449BEA8044759A2B769A2115334D">
    <w:name w:val="A4CD449BEA8044759A2B769A2115334D"/>
    <w:rsid w:val="006E6E1C"/>
  </w:style>
  <w:style w:type="paragraph" w:customStyle="1" w:styleId="C95F1AC33FDE473698502C4DA186BB4D">
    <w:name w:val="C95F1AC33FDE473698502C4DA186BB4D"/>
    <w:rsid w:val="006E6E1C"/>
  </w:style>
  <w:style w:type="paragraph" w:customStyle="1" w:styleId="556697FF55FE42188041DF76D3165CF4">
    <w:name w:val="556697FF55FE42188041DF76D3165CF4"/>
    <w:rsid w:val="006E6E1C"/>
  </w:style>
  <w:style w:type="paragraph" w:customStyle="1" w:styleId="FD6999D5354C44E0AA484265D75E6197">
    <w:name w:val="FD6999D5354C44E0AA484265D75E6197"/>
    <w:rsid w:val="006E6E1C"/>
  </w:style>
  <w:style w:type="paragraph" w:customStyle="1" w:styleId="734C2CEB307B4C32B7A7AFB50F8564EA">
    <w:name w:val="734C2CEB307B4C32B7A7AFB50F8564EA"/>
    <w:rsid w:val="006E6E1C"/>
  </w:style>
  <w:style w:type="paragraph" w:customStyle="1" w:styleId="A529C649CC3948E28C6BF640527B944C">
    <w:name w:val="A529C649CC3948E28C6BF640527B944C"/>
    <w:rsid w:val="006E6E1C"/>
  </w:style>
  <w:style w:type="paragraph" w:customStyle="1" w:styleId="30923C79DF734E27825FF053AE6A5545">
    <w:name w:val="30923C79DF734E27825FF053AE6A5545"/>
    <w:rsid w:val="006E6E1C"/>
  </w:style>
  <w:style w:type="paragraph" w:customStyle="1" w:styleId="FF9CE6047781468ABF1266318B0CBCA9">
    <w:name w:val="FF9CE6047781468ABF1266318B0CBCA9"/>
    <w:rsid w:val="006E6E1C"/>
  </w:style>
  <w:style w:type="paragraph" w:customStyle="1" w:styleId="D14AEA5B31D54ED9A34F7B9FDEE4112A">
    <w:name w:val="D14AEA5B31D54ED9A34F7B9FDEE4112A"/>
    <w:rsid w:val="006E6E1C"/>
  </w:style>
  <w:style w:type="paragraph" w:customStyle="1" w:styleId="02B809E5917D49D69386D468592BA67D">
    <w:name w:val="02B809E5917D49D69386D468592BA67D"/>
    <w:rsid w:val="006E6E1C"/>
  </w:style>
  <w:style w:type="paragraph" w:customStyle="1" w:styleId="7CDCD19894BD4C96A78F9DE529E4368E">
    <w:name w:val="7CDCD19894BD4C96A78F9DE529E4368E"/>
    <w:rsid w:val="006E6E1C"/>
  </w:style>
  <w:style w:type="paragraph" w:customStyle="1" w:styleId="D7EDF202193B419E88D8C6989DF317F1">
    <w:name w:val="D7EDF202193B419E88D8C6989DF317F1"/>
    <w:rsid w:val="006E6E1C"/>
  </w:style>
  <w:style w:type="paragraph" w:customStyle="1" w:styleId="181CCA33991645FC944C7757A96C901A">
    <w:name w:val="181CCA33991645FC944C7757A96C901A"/>
    <w:rsid w:val="006E6E1C"/>
  </w:style>
  <w:style w:type="paragraph" w:customStyle="1" w:styleId="69ACDE617DE147A080A8499884B9B6DB">
    <w:name w:val="69ACDE617DE147A080A8499884B9B6DB"/>
    <w:rsid w:val="006E6E1C"/>
  </w:style>
  <w:style w:type="paragraph" w:customStyle="1" w:styleId="0CFB04A25C6E4720813C711CB495FDC0">
    <w:name w:val="0CFB04A25C6E4720813C711CB495FDC0"/>
    <w:rsid w:val="006E6E1C"/>
  </w:style>
  <w:style w:type="paragraph" w:customStyle="1" w:styleId="1C14E3C445A14076AF18CA24DADD0DD0">
    <w:name w:val="1C14E3C445A14076AF18CA24DADD0DD0"/>
    <w:rsid w:val="006E6E1C"/>
  </w:style>
  <w:style w:type="paragraph" w:customStyle="1" w:styleId="DF46B693860346A7950F2A56F4A849CF">
    <w:name w:val="DF46B693860346A7950F2A56F4A849CF"/>
    <w:rsid w:val="006E6E1C"/>
  </w:style>
  <w:style w:type="paragraph" w:customStyle="1" w:styleId="A91C0EDEC0104B99BC407B0B9D803F9F">
    <w:name w:val="A91C0EDEC0104B99BC407B0B9D803F9F"/>
    <w:rsid w:val="006E6E1C"/>
  </w:style>
  <w:style w:type="paragraph" w:customStyle="1" w:styleId="F167B70F4F0F4564AA01E1BD17362569">
    <w:name w:val="F167B70F4F0F4564AA01E1BD17362569"/>
    <w:rsid w:val="006E6E1C"/>
  </w:style>
  <w:style w:type="paragraph" w:customStyle="1" w:styleId="92D2CDFD6D604B17943A7DF56F409745">
    <w:name w:val="92D2CDFD6D604B17943A7DF56F409745"/>
    <w:rsid w:val="006E6E1C"/>
  </w:style>
  <w:style w:type="paragraph" w:customStyle="1" w:styleId="91B2DC0AB73A48B08AF7AFC72C3B6003">
    <w:name w:val="91B2DC0AB73A48B08AF7AFC72C3B6003"/>
    <w:rsid w:val="006E6E1C"/>
  </w:style>
  <w:style w:type="paragraph" w:customStyle="1" w:styleId="E58729F74C324DF9BBB0A48B79D19C8D">
    <w:name w:val="E58729F74C324DF9BBB0A48B79D19C8D"/>
    <w:rsid w:val="006E6E1C"/>
  </w:style>
  <w:style w:type="paragraph" w:customStyle="1" w:styleId="4B5F80C7E4B3416482C2197EAF96FCEC">
    <w:name w:val="4B5F80C7E4B3416482C2197EAF96FCEC"/>
    <w:rsid w:val="006E6E1C"/>
  </w:style>
  <w:style w:type="paragraph" w:customStyle="1" w:styleId="44D12261B43C4CC694F0D8BBE91C1A30">
    <w:name w:val="44D12261B43C4CC694F0D8BBE91C1A30"/>
    <w:rsid w:val="006E6E1C"/>
  </w:style>
  <w:style w:type="paragraph" w:customStyle="1" w:styleId="2042F0C9451F4B4AA1AC84E076855610">
    <w:name w:val="2042F0C9451F4B4AA1AC84E076855610"/>
    <w:rsid w:val="006E6E1C"/>
  </w:style>
  <w:style w:type="paragraph" w:customStyle="1" w:styleId="14F63B37316749EB82D5D374DE9570A0">
    <w:name w:val="14F63B37316749EB82D5D374DE9570A0"/>
    <w:rsid w:val="006E6E1C"/>
  </w:style>
  <w:style w:type="paragraph" w:customStyle="1" w:styleId="03766D0D6FBE48C6B62985947510C18A">
    <w:name w:val="03766D0D6FBE48C6B62985947510C18A"/>
    <w:rsid w:val="006E6E1C"/>
  </w:style>
  <w:style w:type="paragraph" w:customStyle="1" w:styleId="979DF056F56F4640816952B94B268412">
    <w:name w:val="979DF056F56F4640816952B94B268412"/>
    <w:rsid w:val="006E6E1C"/>
  </w:style>
  <w:style w:type="paragraph" w:customStyle="1" w:styleId="F5EE845CBB634EE5B875CC7CB9CCE364">
    <w:name w:val="F5EE845CBB634EE5B875CC7CB9CCE364"/>
    <w:rsid w:val="006E6E1C"/>
  </w:style>
  <w:style w:type="paragraph" w:customStyle="1" w:styleId="BB88B9F3A57840C09260EEA045752CDB">
    <w:name w:val="BB88B9F3A57840C09260EEA045752CDB"/>
    <w:rsid w:val="006E6E1C"/>
  </w:style>
  <w:style w:type="paragraph" w:customStyle="1" w:styleId="40ADC56F2B5E48D2AAA79529FBF5CD1D">
    <w:name w:val="40ADC56F2B5E48D2AAA79529FBF5CD1D"/>
    <w:rsid w:val="006E6E1C"/>
  </w:style>
  <w:style w:type="paragraph" w:customStyle="1" w:styleId="FDAB7D68E02948B08C8D6704DC76583A">
    <w:name w:val="FDAB7D68E02948B08C8D6704DC76583A"/>
    <w:rsid w:val="006E6E1C"/>
  </w:style>
  <w:style w:type="paragraph" w:customStyle="1" w:styleId="992051292B4C47F9B79D995BD2F71CB8">
    <w:name w:val="992051292B4C47F9B79D995BD2F71CB8"/>
    <w:rsid w:val="006E6E1C"/>
  </w:style>
  <w:style w:type="paragraph" w:customStyle="1" w:styleId="3FF8519FCE9B4B00970FE41E9EFFC89A">
    <w:name w:val="3FF8519FCE9B4B00970FE41E9EFFC89A"/>
    <w:rsid w:val="006E6E1C"/>
  </w:style>
  <w:style w:type="paragraph" w:customStyle="1" w:styleId="869665B355504D179ED021626D8F7AF6">
    <w:name w:val="869665B355504D179ED021626D8F7AF6"/>
    <w:rsid w:val="006E6E1C"/>
  </w:style>
  <w:style w:type="paragraph" w:customStyle="1" w:styleId="D5B7C886990047DEB8B13C1F1BF2992F">
    <w:name w:val="D5B7C886990047DEB8B13C1F1BF2992F"/>
    <w:rsid w:val="006E6E1C"/>
  </w:style>
  <w:style w:type="paragraph" w:customStyle="1" w:styleId="DDC5B4F9603348F88B55C1068008CD4D">
    <w:name w:val="DDC5B4F9603348F88B55C1068008CD4D"/>
    <w:rsid w:val="006E6E1C"/>
  </w:style>
  <w:style w:type="paragraph" w:customStyle="1" w:styleId="BDCD53C9212347E08E411238A660578B">
    <w:name w:val="BDCD53C9212347E08E411238A660578B"/>
    <w:rsid w:val="006E6E1C"/>
  </w:style>
  <w:style w:type="paragraph" w:customStyle="1" w:styleId="1B80465401234AF09D5CBADCA3A1A2A2">
    <w:name w:val="1B80465401234AF09D5CBADCA3A1A2A2"/>
    <w:rsid w:val="006E6E1C"/>
  </w:style>
  <w:style w:type="paragraph" w:customStyle="1" w:styleId="3605ED0E4003490383AC6352921833E9">
    <w:name w:val="3605ED0E4003490383AC6352921833E9"/>
    <w:rsid w:val="006E6E1C"/>
  </w:style>
  <w:style w:type="paragraph" w:customStyle="1" w:styleId="0632E951C6824D82A84432E30EFC482B">
    <w:name w:val="0632E951C6824D82A84432E30EFC482B"/>
    <w:rsid w:val="006E6E1C"/>
  </w:style>
  <w:style w:type="paragraph" w:customStyle="1" w:styleId="5B0B5EAB506F4B1DB49681259755EF7B">
    <w:name w:val="5B0B5EAB506F4B1DB49681259755EF7B"/>
    <w:rsid w:val="006E6E1C"/>
  </w:style>
  <w:style w:type="paragraph" w:customStyle="1" w:styleId="8F79D87D2EAB45AC88B627CBE9782E22">
    <w:name w:val="8F79D87D2EAB45AC88B627CBE9782E22"/>
    <w:rsid w:val="006E6E1C"/>
  </w:style>
  <w:style w:type="paragraph" w:customStyle="1" w:styleId="647E0011427C471B8825681813BE6BD4">
    <w:name w:val="647E0011427C471B8825681813BE6BD4"/>
    <w:rsid w:val="006E6E1C"/>
  </w:style>
  <w:style w:type="paragraph" w:customStyle="1" w:styleId="290E381449094E0FB2D26566F596F46F">
    <w:name w:val="290E381449094E0FB2D26566F596F46F"/>
    <w:rsid w:val="006E6E1C"/>
  </w:style>
  <w:style w:type="paragraph" w:customStyle="1" w:styleId="A424D82E7BFA4F86A3B78A1B8CEE30E3">
    <w:name w:val="A424D82E7BFA4F86A3B78A1B8CEE30E3"/>
    <w:rsid w:val="006E6E1C"/>
  </w:style>
  <w:style w:type="paragraph" w:customStyle="1" w:styleId="1455BFD669B54A29B62DE4B567A8260E">
    <w:name w:val="1455BFD669B54A29B62DE4B567A8260E"/>
    <w:rsid w:val="006E6E1C"/>
  </w:style>
  <w:style w:type="paragraph" w:customStyle="1" w:styleId="EEE7F6ADAAB34675A59F1B064EE6C1CC">
    <w:name w:val="EEE7F6ADAAB34675A59F1B064EE6C1CC"/>
    <w:rsid w:val="006E6E1C"/>
  </w:style>
  <w:style w:type="paragraph" w:customStyle="1" w:styleId="BDCAF006EC904818812B8E7E00347AA2">
    <w:name w:val="BDCAF006EC904818812B8E7E00347AA2"/>
    <w:rsid w:val="006E6E1C"/>
  </w:style>
  <w:style w:type="paragraph" w:customStyle="1" w:styleId="A4828E7432654AA6A1FD76629ECDAC18">
    <w:name w:val="A4828E7432654AA6A1FD76629ECDAC18"/>
    <w:rsid w:val="006E6E1C"/>
  </w:style>
  <w:style w:type="paragraph" w:customStyle="1" w:styleId="16F800ACC2564ED7A916FE348BBDCA26">
    <w:name w:val="16F800ACC2564ED7A916FE348BBDCA26"/>
    <w:rsid w:val="006E6E1C"/>
  </w:style>
  <w:style w:type="paragraph" w:customStyle="1" w:styleId="84DC96C11D0946B0B0031463517E6520">
    <w:name w:val="84DC96C11D0946B0B0031463517E6520"/>
    <w:rsid w:val="006E6E1C"/>
  </w:style>
  <w:style w:type="paragraph" w:customStyle="1" w:styleId="946F8657E10B4F3C9DE0E9C3C7C680A7">
    <w:name w:val="946F8657E10B4F3C9DE0E9C3C7C680A7"/>
    <w:rsid w:val="006E6E1C"/>
  </w:style>
  <w:style w:type="paragraph" w:customStyle="1" w:styleId="4BE5692032154071A9F99C733D0E72F0">
    <w:name w:val="4BE5692032154071A9F99C733D0E72F0"/>
    <w:rsid w:val="006E6E1C"/>
  </w:style>
  <w:style w:type="paragraph" w:customStyle="1" w:styleId="F48C03D042D64BC89BAD07EEB63701AF">
    <w:name w:val="F48C03D042D64BC89BAD07EEB63701AF"/>
    <w:rsid w:val="006E6E1C"/>
  </w:style>
  <w:style w:type="paragraph" w:customStyle="1" w:styleId="12F3E38D133E43FCA250FD82566C06E0">
    <w:name w:val="12F3E38D133E43FCA250FD82566C06E0"/>
    <w:rsid w:val="006E6E1C"/>
  </w:style>
  <w:style w:type="paragraph" w:customStyle="1" w:styleId="6A2CCD4C220F4BCFAF2D75A71A01E063">
    <w:name w:val="6A2CCD4C220F4BCFAF2D75A71A01E063"/>
    <w:rsid w:val="006E6E1C"/>
  </w:style>
  <w:style w:type="paragraph" w:customStyle="1" w:styleId="5BE3B4DA2FF94BFE8E08D8345E740AC2">
    <w:name w:val="5BE3B4DA2FF94BFE8E08D8345E740AC2"/>
    <w:rsid w:val="006E6E1C"/>
  </w:style>
  <w:style w:type="paragraph" w:customStyle="1" w:styleId="CCEB36E4A2C741F680525125F570FDC5">
    <w:name w:val="CCEB36E4A2C741F680525125F570FDC5"/>
    <w:rsid w:val="006E6E1C"/>
  </w:style>
  <w:style w:type="paragraph" w:customStyle="1" w:styleId="CDE70356566E4AAF97B43B148D622585">
    <w:name w:val="CDE70356566E4AAF97B43B148D622585"/>
    <w:rsid w:val="006E6E1C"/>
  </w:style>
  <w:style w:type="paragraph" w:customStyle="1" w:styleId="B53A01A085204781B1874BC43F1E4853">
    <w:name w:val="B53A01A085204781B1874BC43F1E4853"/>
    <w:rsid w:val="006E6E1C"/>
  </w:style>
  <w:style w:type="paragraph" w:customStyle="1" w:styleId="E0CE2D657E024AA89B1A39D48A3A7EDF">
    <w:name w:val="E0CE2D657E024AA89B1A39D48A3A7EDF"/>
    <w:rsid w:val="006E6E1C"/>
  </w:style>
  <w:style w:type="paragraph" w:customStyle="1" w:styleId="10AEDAA8353C4DD9AB13DEF4440F51E1">
    <w:name w:val="10AEDAA8353C4DD9AB13DEF4440F51E1"/>
    <w:rsid w:val="006E6E1C"/>
  </w:style>
  <w:style w:type="paragraph" w:customStyle="1" w:styleId="56651699D12E4191AC2BF34C0CF06065">
    <w:name w:val="56651699D12E4191AC2BF34C0CF06065"/>
    <w:rsid w:val="006E6E1C"/>
  </w:style>
  <w:style w:type="paragraph" w:customStyle="1" w:styleId="11C542E5807643EA80647E81F17A5741">
    <w:name w:val="11C542E5807643EA80647E81F17A5741"/>
    <w:rsid w:val="006E6E1C"/>
  </w:style>
  <w:style w:type="paragraph" w:customStyle="1" w:styleId="F2B165DFE0694C30B8AD58C7E93964DD">
    <w:name w:val="F2B165DFE0694C30B8AD58C7E93964DD"/>
    <w:rsid w:val="006E6E1C"/>
  </w:style>
  <w:style w:type="paragraph" w:customStyle="1" w:styleId="62609ED1557B4C2C8AB966C705007A24">
    <w:name w:val="62609ED1557B4C2C8AB966C705007A24"/>
    <w:rsid w:val="006E6E1C"/>
  </w:style>
  <w:style w:type="paragraph" w:customStyle="1" w:styleId="47791784F94B4316B2A3713CEDCE1171">
    <w:name w:val="47791784F94B4316B2A3713CEDCE1171"/>
    <w:rsid w:val="006E6E1C"/>
  </w:style>
  <w:style w:type="paragraph" w:customStyle="1" w:styleId="81B475E00A264A57902EA365D8A54B69">
    <w:name w:val="81B475E00A264A57902EA365D8A54B69"/>
    <w:rsid w:val="006E6E1C"/>
  </w:style>
  <w:style w:type="paragraph" w:customStyle="1" w:styleId="D5C6BDBD786542FFB13EF78148B4C879">
    <w:name w:val="D5C6BDBD786542FFB13EF78148B4C879"/>
    <w:rsid w:val="006E6E1C"/>
  </w:style>
  <w:style w:type="paragraph" w:customStyle="1" w:styleId="E63F0FF39DE4434190BD9DD66342A39B">
    <w:name w:val="E63F0FF39DE4434190BD9DD66342A39B"/>
    <w:rsid w:val="006E6E1C"/>
  </w:style>
  <w:style w:type="paragraph" w:customStyle="1" w:styleId="6598C99FF4DF4DD28942D7A8E8387D7C">
    <w:name w:val="6598C99FF4DF4DD28942D7A8E8387D7C"/>
    <w:rsid w:val="006E6E1C"/>
  </w:style>
  <w:style w:type="paragraph" w:customStyle="1" w:styleId="B21B902352454B0CBE0947DD90DB4445">
    <w:name w:val="B21B902352454B0CBE0947DD90DB4445"/>
    <w:rsid w:val="006E6E1C"/>
  </w:style>
  <w:style w:type="paragraph" w:customStyle="1" w:styleId="624A1A1050BA45D28D1FEEF401951A29">
    <w:name w:val="624A1A1050BA45D28D1FEEF401951A29"/>
    <w:rsid w:val="006E6E1C"/>
  </w:style>
  <w:style w:type="paragraph" w:customStyle="1" w:styleId="D27E25DF0652417BBA67C20971B48667">
    <w:name w:val="D27E25DF0652417BBA67C20971B48667"/>
    <w:rsid w:val="006E6E1C"/>
  </w:style>
  <w:style w:type="paragraph" w:customStyle="1" w:styleId="D1427858E9DE4892B8BFF653F7FE6528">
    <w:name w:val="D1427858E9DE4892B8BFF653F7FE6528"/>
    <w:rsid w:val="006E6E1C"/>
  </w:style>
  <w:style w:type="paragraph" w:customStyle="1" w:styleId="67A522D8658A4FABAD9640759FB7225B">
    <w:name w:val="67A522D8658A4FABAD9640759FB7225B"/>
    <w:rsid w:val="006E6E1C"/>
  </w:style>
  <w:style w:type="paragraph" w:customStyle="1" w:styleId="31A8589F9BCC4C9AA1DC20A8BED29F1F">
    <w:name w:val="31A8589F9BCC4C9AA1DC20A8BED29F1F"/>
    <w:rsid w:val="006E6E1C"/>
  </w:style>
  <w:style w:type="paragraph" w:customStyle="1" w:styleId="4F4FF4CC4FC74B59AEF1622E84EDC21F">
    <w:name w:val="4F4FF4CC4FC74B59AEF1622E84EDC21F"/>
    <w:rsid w:val="006E6E1C"/>
  </w:style>
  <w:style w:type="paragraph" w:customStyle="1" w:styleId="8F2C68BDC009418C9F2A1062BB31434D">
    <w:name w:val="8F2C68BDC009418C9F2A1062BB31434D"/>
    <w:rsid w:val="006E6E1C"/>
  </w:style>
  <w:style w:type="paragraph" w:customStyle="1" w:styleId="349AEA509CB944489C1EA2F349FAEA87">
    <w:name w:val="349AEA509CB944489C1EA2F349FAEA87"/>
    <w:rsid w:val="006E6E1C"/>
  </w:style>
  <w:style w:type="paragraph" w:customStyle="1" w:styleId="24E9BD20ABF949278C2B82C263B5EE6C">
    <w:name w:val="24E9BD20ABF949278C2B82C263B5EE6C"/>
    <w:rsid w:val="006E6E1C"/>
  </w:style>
  <w:style w:type="paragraph" w:customStyle="1" w:styleId="92DDBB270A6B448B863525B82E65D035">
    <w:name w:val="92DDBB270A6B448B863525B82E65D035"/>
    <w:rsid w:val="006E6E1C"/>
  </w:style>
  <w:style w:type="paragraph" w:customStyle="1" w:styleId="FB195F41D4BD4A5A9BB2F51E44E42F21">
    <w:name w:val="FB195F41D4BD4A5A9BB2F51E44E42F21"/>
    <w:rsid w:val="006E6E1C"/>
  </w:style>
  <w:style w:type="paragraph" w:customStyle="1" w:styleId="7D11DAB3BB6245D09A02754CA108C6D4">
    <w:name w:val="7D11DAB3BB6245D09A02754CA108C6D4"/>
    <w:rsid w:val="006E6E1C"/>
  </w:style>
  <w:style w:type="paragraph" w:customStyle="1" w:styleId="49DB5F751E5E445C9AFB8960F1F6C968">
    <w:name w:val="49DB5F751E5E445C9AFB8960F1F6C968"/>
    <w:rsid w:val="006E6E1C"/>
  </w:style>
  <w:style w:type="paragraph" w:customStyle="1" w:styleId="C743FB1B824048A4A0620AA64D732CE8">
    <w:name w:val="C743FB1B824048A4A0620AA64D732CE8"/>
    <w:rsid w:val="006E6E1C"/>
  </w:style>
  <w:style w:type="paragraph" w:customStyle="1" w:styleId="803A6C2888EF4D42B402F1F9B966AC43">
    <w:name w:val="803A6C2888EF4D42B402F1F9B966AC43"/>
    <w:rsid w:val="006E6E1C"/>
  </w:style>
  <w:style w:type="paragraph" w:customStyle="1" w:styleId="76155EFEB6C4496AB48917E3A1CD78C2">
    <w:name w:val="76155EFEB6C4496AB48917E3A1CD78C2"/>
    <w:rsid w:val="006E6E1C"/>
  </w:style>
  <w:style w:type="paragraph" w:customStyle="1" w:styleId="AF1ADA7473854AE0854F0A260CBD3256">
    <w:name w:val="AF1ADA7473854AE0854F0A260CBD3256"/>
    <w:rsid w:val="006E6E1C"/>
  </w:style>
  <w:style w:type="paragraph" w:customStyle="1" w:styleId="5C68180706D540ED8D1402229F7A0F9D">
    <w:name w:val="5C68180706D540ED8D1402229F7A0F9D"/>
    <w:rsid w:val="006E6E1C"/>
  </w:style>
  <w:style w:type="paragraph" w:customStyle="1" w:styleId="00EA7B1AD29148AAB291D8D59820C9DD">
    <w:name w:val="00EA7B1AD29148AAB291D8D59820C9DD"/>
    <w:rsid w:val="006E6E1C"/>
  </w:style>
  <w:style w:type="paragraph" w:customStyle="1" w:styleId="3477954177E0419DBAE82FE3E274D616">
    <w:name w:val="3477954177E0419DBAE82FE3E274D616"/>
    <w:rsid w:val="006E6E1C"/>
  </w:style>
  <w:style w:type="paragraph" w:customStyle="1" w:styleId="983B7AC3D92B40C1A756C781C13D0DF6">
    <w:name w:val="983B7AC3D92B40C1A756C781C13D0DF6"/>
    <w:rsid w:val="006E6E1C"/>
  </w:style>
  <w:style w:type="paragraph" w:customStyle="1" w:styleId="7FBF3096FC324E5A8EAE3F481A43AFD2">
    <w:name w:val="7FBF3096FC324E5A8EAE3F481A43AFD2"/>
    <w:rsid w:val="006E6E1C"/>
  </w:style>
  <w:style w:type="paragraph" w:customStyle="1" w:styleId="B2F4DE6034224CD8BCF6DFECE2203681">
    <w:name w:val="B2F4DE6034224CD8BCF6DFECE2203681"/>
    <w:rsid w:val="006E6E1C"/>
  </w:style>
  <w:style w:type="paragraph" w:customStyle="1" w:styleId="786B4DECCB314AEE98132E79E489D321">
    <w:name w:val="786B4DECCB314AEE98132E79E489D321"/>
    <w:rsid w:val="006E6E1C"/>
  </w:style>
  <w:style w:type="paragraph" w:customStyle="1" w:styleId="B4E1612D8BFF46CB9D76C86E35A61EC1">
    <w:name w:val="B4E1612D8BFF46CB9D76C86E35A61EC1"/>
    <w:rsid w:val="006E6E1C"/>
  </w:style>
  <w:style w:type="paragraph" w:customStyle="1" w:styleId="114DDB31AAB74DD3945E5093089952F0">
    <w:name w:val="114DDB31AAB74DD3945E5093089952F0"/>
    <w:rsid w:val="006E6E1C"/>
  </w:style>
  <w:style w:type="paragraph" w:customStyle="1" w:styleId="2EEBB7F2E5FE4519B0C84CC39623BEEF">
    <w:name w:val="2EEBB7F2E5FE4519B0C84CC39623BEEF"/>
    <w:rsid w:val="006E6E1C"/>
  </w:style>
  <w:style w:type="paragraph" w:customStyle="1" w:styleId="97D6DA3CA2064D86A27764D6522E73AD">
    <w:name w:val="97D6DA3CA2064D86A27764D6522E73AD"/>
    <w:rsid w:val="006E6E1C"/>
  </w:style>
  <w:style w:type="paragraph" w:customStyle="1" w:styleId="40D7A422E1CF43D38055E4DBAD7E9C15">
    <w:name w:val="40D7A422E1CF43D38055E4DBAD7E9C15"/>
    <w:rsid w:val="006E6E1C"/>
  </w:style>
  <w:style w:type="paragraph" w:customStyle="1" w:styleId="017C2B260DE344C6A069A6E8C7B194FC">
    <w:name w:val="017C2B260DE344C6A069A6E8C7B194FC"/>
    <w:rsid w:val="006E6E1C"/>
  </w:style>
  <w:style w:type="paragraph" w:customStyle="1" w:styleId="69CDAAE045554B909515297B5DEE5B5D">
    <w:name w:val="69CDAAE045554B909515297B5DEE5B5D"/>
    <w:rsid w:val="006E6E1C"/>
  </w:style>
  <w:style w:type="paragraph" w:customStyle="1" w:styleId="8E4B11C27C10494D930C5FF39E0043D7">
    <w:name w:val="8E4B11C27C10494D930C5FF39E0043D7"/>
    <w:rsid w:val="006E6E1C"/>
  </w:style>
  <w:style w:type="paragraph" w:customStyle="1" w:styleId="6BD10BFC90AE4788A9BCFB1950D30F10">
    <w:name w:val="6BD10BFC90AE4788A9BCFB1950D30F10"/>
    <w:rsid w:val="006E6E1C"/>
  </w:style>
  <w:style w:type="paragraph" w:customStyle="1" w:styleId="80B532F110934CE2A06EAD3FF645122E">
    <w:name w:val="80B532F110934CE2A06EAD3FF645122E"/>
    <w:rsid w:val="006E6E1C"/>
  </w:style>
  <w:style w:type="paragraph" w:customStyle="1" w:styleId="562281F89EC940F8AFDF828C2DFBAB49">
    <w:name w:val="562281F89EC940F8AFDF828C2DFBAB49"/>
    <w:rsid w:val="006E6E1C"/>
  </w:style>
  <w:style w:type="paragraph" w:customStyle="1" w:styleId="74D77C541B8D4A669AEE0F96F38B34A5">
    <w:name w:val="74D77C541B8D4A669AEE0F96F38B34A5"/>
    <w:rsid w:val="006E6E1C"/>
  </w:style>
  <w:style w:type="paragraph" w:customStyle="1" w:styleId="A28E58F82FA14E468ED1A960A3B682D0">
    <w:name w:val="A28E58F82FA14E468ED1A960A3B682D0"/>
    <w:rsid w:val="006E6E1C"/>
  </w:style>
  <w:style w:type="paragraph" w:customStyle="1" w:styleId="A9D7D7E4A9884015A291BCCFE6C95CB3">
    <w:name w:val="A9D7D7E4A9884015A291BCCFE6C95CB3"/>
    <w:rsid w:val="006E6E1C"/>
  </w:style>
  <w:style w:type="paragraph" w:customStyle="1" w:styleId="4D0D704A721747A6BE1FDB0A84FA86C9">
    <w:name w:val="4D0D704A721747A6BE1FDB0A84FA86C9"/>
    <w:rsid w:val="006E6E1C"/>
  </w:style>
  <w:style w:type="paragraph" w:customStyle="1" w:styleId="12AD2E26F8144009A553770C77403F11">
    <w:name w:val="12AD2E26F8144009A553770C77403F11"/>
    <w:rsid w:val="006E6E1C"/>
  </w:style>
  <w:style w:type="paragraph" w:customStyle="1" w:styleId="B2B4E79BA77D47BF99D0796FFA79DE0C">
    <w:name w:val="B2B4E79BA77D47BF99D0796FFA79DE0C"/>
    <w:rsid w:val="006E6E1C"/>
  </w:style>
  <w:style w:type="paragraph" w:customStyle="1" w:styleId="FE21275E462342C1B9CDB9C2EE5398AC">
    <w:name w:val="FE21275E462342C1B9CDB9C2EE5398AC"/>
    <w:rsid w:val="006E6E1C"/>
  </w:style>
  <w:style w:type="paragraph" w:customStyle="1" w:styleId="FF251CA0F1EF4FA1AA1A74B5C10E060B">
    <w:name w:val="FF251CA0F1EF4FA1AA1A74B5C10E060B"/>
    <w:rsid w:val="006E6E1C"/>
  </w:style>
  <w:style w:type="paragraph" w:customStyle="1" w:styleId="AD3281B2BA044183B97F68F477AE066F">
    <w:name w:val="AD3281B2BA044183B97F68F477AE066F"/>
    <w:rsid w:val="006E6E1C"/>
  </w:style>
  <w:style w:type="paragraph" w:customStyle="1" w:styleId="BB5F31A421974C998134160D6C59BE90">
    <w:name w:val="BB5F31A421974C998134160D6C59BE90"/>
    <w:rsid w:val="006E6E1C"/>
  </w:style>
  <w:style w:type="paragraph" w:customStyle="1" w:styleId="52A9680D15A246FBA514EAC7C5D6C8C4">
    <w:name w:val="52A9680D15A246FBA514EAC7C5D6C8C4"/>
    <w:rsid w:val="006E6E1C"/>
  </w:style>
  <w:style w:type="paragraph" w:customStyle="1" w:styleId="6036F13DC2F0409A80103C501A500228">
    <w:name w:val="6036F13DC2F0409A80103C501A500228"/>
    <w:rsid w:val="006E6E1C"/>
  </w:style>
  <w:style w:type="paragraph" w:customStyle="1" w:styleId="5F5AD258F7564CA28F940D7AC50EAD80">
    <w:name w:val="5F5AD258F7564CA28F940D7AC50EAD80"/>
    <w:rsid w:val="006E6E1C"/>
  </w:style>
  <w:style w:type="paragraph" w:customStyle="1" w:styleId="456D6BE593BF406BA7B300B25FB637C7">
    <w:name w:val="456D6BE593BF406BA7B300B25FB637C7"/>
    <w:rsid w:val="006E6E1C"/>
  </w:style>
  <w:style w:type="paragraph" w:customStyle="1" w:styleId="95297189101349ECB1150D839F71C581">
    <w:name w:val="95297189101349ECB1150D839F71C581"/>
    <w:rsid w:val="006E6E1C"/>
  </w:style>
  <w:style w:type="paragraph" w:customStyle="1" w:styleId="B712DDF0962C4218A3FA14B1E5640DB4">
    <w:name w:val="B712DDF0962C4218A3FA14B1E5640DB4"/>
    <w:rsid w:val="006E6E1C"/>
  </w:style>
  <w:style w:type="paragraph" w:customStyle="1" w:styleId="BB6E89B4784844758B8A1618713A3E93">
    <w:name w:val="BB6E89B4784844758B8A1618713A3E93"/>
    <w:rsid w:val="006E6E1C"/>
  </w:style>
  <w:style w:type="paragraph" w:customStyle="1" w:styleId="A39C05C7152647B08376EC97E7CB2B21">
    <w:name w:val="A39C05C7152647B08376EC97E7CB2B21"/>
    <w:rsid w:val="006E6E1C"/>
  </w:style>
  <w:style w:type="paragraph" w:customStyle="1" w:styleId="EB7382F5BCA44463976E83FA7E70C4AE">
    <w:name w:val="EB7382F5BCA44463976E83FA7E70C4AE"/>
    <w:rsid w:val="006E6E1C"/>
  </w:style>
  <w:style w:type="paragraph" w:customStyle="1" w:styleId="F18FE7A85B9E4175A2ACA3CB6B272B49">
    <w:name w:val="F18FE7A85B9E4175A2ACA3CB6B272B49"/>
    <w:rsid w:val="006E6E1C"/>
  </w:style>
  <w:style w:type="paragraph" w:customStyle="1" w:styleId="D708F9F2F6574153B8743D26E924EA61">
    <w:name w:val="D708F9F2F6574153B8743D26E924EA61"/>
    <w:rsid w:val="006E6E1C"/>
  </w:style>
  <w:style w:type="paragraph" w:customStyle="1" w:styleId="3A235BA711C2499CB5B01D4E887453B0">
    <w:name w:val="3A235BA711C2499CB5B01D4E887453B0"/>
    <w:rsid w:val="006E6E1C"/>
  </w:style>
  <w:style w:type="paragraph" w:customStyle="1" w:styleId="A0DD634C983647669974F3A7CB0D7A8A">
    <w:name w:val="A0DD634C983647669974F3A7CB0D7A8A"/>
    <w:rsid w:val="006E6E1C"/>
  </w:style>
  <w:style w:type="paragraph" w:customStyle="1" w:styleId="07D4690085A143A3901929CF9EA32BD8">
    <w:name w:val="07D4690085A143A3901929CF9EA32BD8"/>
    <w:rsid w:val="006E6E1C"/>
  </w:style>
  <w:style w:type="paragraph" w:customStyle="1" w:styleId="EC03E19B42C14553885A76EEC8DBC10D">
    <w:name w:val="EC03E19B42C14553885A76EEC8DBC10D"/>
    <w:rsid w:val="006E6E1C"/>
  </w:style>
  <w:style w:type="paragraph" w:customStyle="1" w:styleId="9440B657092E4839A92E907EB9C2EF8F">
    <w:name w:val="9440B657092E4839A92E907EB9C2EF8F"/>
    <w:rsid w:val="006E6E1C"/>
  </w:style>
  <w:style w:type="paragraph" w:customStyle="1" w:styleId="485A70B645AA4B67A89C1302E426FCE6">
    <w:name w:val="485A70B645AA4B67A89C1302E426FCE6"/>
    <w:rsid w:val="006E6E1C"/>
  </w:style>
  <w:style w:type="paragraph" w:customStyle="1" w:styleId="B704B1A5DC4043F991C2C6BE83AD2F62">
    <w:name w:val="B704B1A5DC4043F991C2C6BE83AD2F62"/>
    <w:rsid w:val="006E6E1C"/>
  </w:style>
  <w:style w:type="paragraph" w:customStyle="1" w:styleId="3DCA08C5674F48BDB9A9103B8E23A945">
    <w:name w:val="3DCA08C5674F48BDB9A9103B8E23A945"/>
    <w:rsid w:val="006E6E1C"/>
  </w:style>
  <w:style w:type="paragraph" w:customStyle="1" w:styleId="56C874A3ABD9475B9A5D7E2B4C57C405">
    <w:name w:val="56C874A3ABD9475B9A5D7E2B4C57C405"/>
    <w:rsid w:val="006E6E1C"/>
  </w:style>
  <w:style w:type="paragraph" w:customStyle="1" w:styleId="8F21DCE5B9B54D1CBED2869E396ADAD8">
    <w:name w:val="8F21DCE5B9B54D1CBED2869E396ADAD8"/>
    <w:rsid w:val="006E6E1C"/>
  </w:style>
  <w:style w:type="paragraph" w:customStyle="1" w:styleId="14CC6C0FEE7546AA9244F6FD1F19B0D6">
    <w:name w:val="14CC6C0FEE7546AA9244F6FD1F19B0D6"/>
    <w:rsid w:val="006E6E1C"/>
  </w:style>
  <w:style w:type="paragraph" w:customStyle="1" w:styleId="7DE6140BA61B4C54885B5576F749A718">
    <w:name w:val="7DE6140BA61B4C54885B5576F749A718"/>
    <w:rsid w:val="006E6E1C"/>
  </w:style>
  <w:style w:type="paragraph" w:customStyle="1" w:styleId="62FDB8E36CA64521A1BC0C5CE59D13F6">
    <w:name w:val="62FDB8E36CA64521A1BC0C5CE59D13F6"/>
    <w:rsid w:val="006E6E1C"/>
  </w:style>
  <w:style w:type="paragraph" w:customStyle="1" w:styleId="0B19A7B27336417D8C49D2F92BECEF77">
    <w:name w:val="0B19A7B27336417D8C49D2F92BECEF77"/>
    <w:rsid w:val="006E6E1C"/>
  </w:style>
  <w:style w:type="paragraph" w:customStyle="1" w:styleId="4E31D5C5A53344C081517A91F5AA8CA0">
    <w:name w:val="4E31D5C5A53344C081517A91F5AA8CA0"/>
    <w:rsid w:val="006E6E1C"/>
  </w:style>
  <w:style w:type="paragraph" w:customStyle="1" w:styleId="8614E2C7D8184F218C78837BB5600589">
    <w:name w:val="8614E2C7D8184F218C78837BB5600589"/>
    <w:rsid w:val="006E6E1C"/>
  </w:style>
  <w:style w:type="paragraph" w:customStyle="1" w:styleId="2B5F897EE418426C93FE92AC21CFC15C">
    <w:name w:val="2B5F897EE418426C93FE92AC21CFC15C"/>
    <w:rsid w:val="006E6E1C"/>
  </w:style>
  <w:style w:type="paragraph" w:customStyle="1" w:styleId="525553E956034AE49CB55D420AAD6B41">
    <w:name w:val="525553E956034AE49CB55D420AAD6B41"/>
    <w:rsid w:val="006E6E1C"/>
  </w:style>
  <w:style w:type="paragraph" w:customStyle="1" w:styleId="AD0D4390F252401F937C571189A62306">
    <w:name w:val="AD0D4390F252401F937C571189A62306"/>
    <w:rsid w:val="006E6E1C"/>
  </w:style>
  <w:style w:type="paragraph" w:customStyle="1" w:styleId="B7AF0A13B1C64B92AD5530CF4A8D1226">
    <w:name w:val="B7AF0A13B1C64B92AD5530CF4A8D1226"/>
    <w:rsid w:val="006E6E1C"/>
  </w:style>
  <w:style w:type="paragraph" w:customStyle="1" w:styleId="4A500D6516D9413C9BC34BAEEBE871F6">
    <w:name w:val="4A500D6516D9413C9BC34BAEEBE871F6"/>
    <w:rsid w:val="006E6E1C"/>
  </w:style>
  <w:style w:type="paragraph" w:customStyle="1" w:styleId="3BBDA90E565F477E9AFD10002A326668">
    <w:name w:val="3BBDA90E565F477E9AFD10002A326668"/>
    <w:rsid w:val="006E6E1C"/>
  </w:style>
  <w:style w:type="paragraph" w:customStyle="1" w:styleId="D724A5169C0C47DDB0C396F0710029BB">
    <w:name w:val="D724A5169C0C47DDB0C396F0710029BB"/>
    <w:rsid w:val="006E6E1C"/>
  </w:style>
  <w:style w:type="paragraph" w:customStyle="1" w:styleId="4474B9168318471394F204C17CE697BB">
    <w:name w:val="4474B9168318471394F204C17CE697BB"/>
    <w:rsid w:val="006E6E1C"/>
  </w:style>
  <w:style w:type="paragraph" w:customStyle="1" w:styleId="78CA7C2E72284FD2B16B26CCB3D5CA27">
    <w:name w:val="78CA7C2E72284FD2B16B26CCB3D5CA27"/>
    <w:rsid w:val="006E6E1C"/>
  </w:style>
  <w:style w:type="paragraph" w:customStyle="1" w:styleId="79817D091FB64A8DA86E14618F90DE2F">
    <w:name w:val="79817D091FB64A8DA86E14618F90DE2F"/>
    <w:rsid w:val="006E6E1C"/>
  </w:style>
  <w:style w:type="paragraph" w:customStyle="1" w:styleId="F354E732A40D49F2B77FEEBCA407CFF2">
    <w:name w:val="F354E732A40D49F2B77FEEBCA407CFF2"/>
    <w:rsid w:val="006E6E1C"/>
  </w:style>
  <w:style w:type="paragraph" w:customStyle="1" w:styleId="400D746A8B97480D993021BA3601E064">
    <w:name w:val="400D746A8B97480D993021BA3601E064"/>
    <w:rsid w:val="006E6E1C"/>
  </w:style>
  <w:style w:type="paragraph" w:customStyle="1" w:styleId="6C9D2828332246A79FC04A5996499043">
    <w:name w:val="6C9D2828332246A79FC04A5996499043"/>
    <w:rsid w:val="006E6E1C"/>
  </w:style>
  <w:style w:type="paragraph" w:customStyle="1" w:styleId="E4316B056A774593B1FD5599CC512E81">
    <w:name w:val="E4316B056A774593B1FD5599CC512E81"/>
    <w:rsid w:val="006E6E1C"/>
  </w:style>
  <w:style w:type="paragraph" w:customStyle="1" w:styleId="FB776A0E599746BABDF903F39ADE7E96">
    <w:name w:val="FB776A0E599746BABDF903F39ADE7E96"/>
    <w:rsid w:val="006E6E1C"/>
  </w:style>
  <w:style w:type="paragraph" w:customStyle="1" w:styleId="E7ACFE36857843BC988A976C0BBD4DAE">
    <w:name w:val="E7ACFE36857843BC988A976C0BBD4DAE"/>
    <w:rsid w:val="006E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5216D-3F2D-42F5-825C-E3CF82BA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Texas Police Association</dc:subject>
  <dc:creator>Erwin</dc:creator>
  <cp:keywords/>
  <cp:lastModifiedBy>Erwin</cp:lastModifiedBy>
  <cp:revision>4</cp:revision>
  <cp:lastPrinted>2013-12-08T05:12:00Z</cp:lastPrinted>
  <dcterms:created xsi:type="dcterms:W3CDTF">2013-12-08T05:13:00Z</dcterms:created>
  <dcterms:modified xsi:type="dcterms:W3CDTF">2013-12-08T05:17:00Z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